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6A73FD">
        <w:rPr>
          <w:b/>
          <w:bCs/>
          <w:szCs w:val="22"/>
        </w:rPr>
        <w:t xml:space="preserve">Nº </w:t>
      </w:r>
      <w:r w:rsidR="006A73FD" w:rsidRPr="006A73FD">
        <w:rPr>
          <w:b/>
          <w:bCs/>
          <w:szCs w:val="22"/>
        </w:rPr>
        <w:t>1</w:t>
      </w:r>
      <w:r w:rsidR="00627D52">
        <w:rPr>
          <w:b/>
          <w:bCs/>
          <w:szCs w:val="22"/>
        </w:rPr>
        <w:t>43</w:t>
      </w:r>
      <w:r w:rsidR="001B0088" w:rsidRPr="006A73FD">
        <w:rPr>
          <w:b/>
          <w:bCs/>
          <w:szCs w:val="22"/>
        </w:rPr>
        <w:t>/202</w:t>
      </w:r>
      <w:r w:rsidRPr="006A73FD">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266594"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MUNICÍPIO DE BOM JARDIM E </w:t>
      </w:r>
      <w:r w:rsidR="00627D52">
        <w:rPr>
          <w:b/>
          <w:szCs w:val="22"/>
        </w:rPr>
        <w:t xml:space="preserve">A </w:t>
      </w:r>
      <w:r w:rsidR="00627D52">
        <w:rPr>
          <w:b/>
          <w:bCs/>
          <w:szCs w:val="22"/>
        </w:rPr>
        <w:t>ASSOCIAÇÃO DE PRODUTORES RURAIS E MORADORES DE DONA MARIANA</w:t>
      </w:r>
      <w:r w:rsidR="00627D52" w:rsidRPr="000A375D">
        <w:rPr>
          <w:b/>
          <w:bCs/>
          <w:szCs w:val="22"/>
        </w:rPr>
        <w:t>.</w:t>
      </w:r>
      <w:r w:rsidR="00627D52">
        <w:rPr>
          <w:b/>
          <w:bCs/>
          <w:szCs w:val="22"/>
        </w:rPr>
        <w:t xml:space="preserve">  </w:t>
      </w:r>
    </w:p>
    <w:p w:rsidR="00FD0733" w:rsidRPr="00AC6C15" w:rsidRDefault="00FD0733"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xml:space="preserve">, pessoa jurídica de direito público, sito na Praça Governador Roberto Silveira, 144 – Centro – Bom Jardim / RJ, inscrita no C.N.P.J. </w:t>
      </w:r>
      <w:proofErr w:type="gramStart"/>
      <w:r w:rsidRPr="00AC6C15">
        <w:rPr>
          <w:szCs w:val="22"/>
        </w:rPr>
        <w:t>sob</w:t>
      </w:r>
      <w:proofErr w:type="gramEnd"/>
      <w:r w:rsidRPr="00AC6C15">
        <w:rPr>
          <w:szCs w:val="22"/>
        </w:rPr>
        <w:t xml:space="preserve"> o nº 28.561.041/0001-76, neste ato representado pelo</w:t>
      </w:r>
      <w:r w:rsidR="001D146B" w:rsidRPr="00AC6C15">
        <w:rPr>
          <w:szCs w:val="22"/>
        </w:rPr>
        <w:t xml:space="preserve"> Exmo.</w:t>
      </w:r>
      <w:r w:rsidR="001D146B" w:rsidRPr="00AC6C15">
        <w:rPr>
          <w:bCs/>
          <w:color w:val="auto"/>
          <w:szCs w:val="22"/>
        </w:rPr>
        <w:t xml:space="preserve"> </w:t>
      </w:r>
      <w:proofErr w:type="gramStart"/>
      <w:r w:rsidR="001D146B" w:rsidRPr="00AC6C15">
        <w:rPr>
          <w:bCs/>
          <w:color w:val="auto"/>
          <w:szCs w:val="22"/>
        </w:rPr>
        <w:t>Sr.</w:t>
      </w:r>
      <w:proofErr w:type="gramEnd"/>
      <w:r w:rsidR="001D146B" w:rsidRPr="00AC6C15">
        <w:rPr>
          <w:bCs/>
          <w:color w:val="auto"/>
          <w:szCs w:val="22"/>
        </w:rPr>
        <w:t xml:space="preserve">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00627D52">
        <w:rPr>
          <w:szCs w:val="22"/>
        </w:rPr>
        <w:t>, e por outro lado a</w:t>
      </w:r>
      <w:r w:rsidRPr="00AC6C15">
        <w:rPr>
          <w:szCs w:val="22"/>
        </w:rPr>
        <w:t xml:space="preserve"> </w:t>
      </w:r>
      <w:r w:rsidR="00627D52">
        <w:rPr>
          <w:b/>
          <w:bCs/>
          <w:szCs w:val="22"/>
        </w:rPr>
        <w:t>ASSOCIAÇÃO DE PRODUTORES RURAIS E MORADORES DE DONA MARIA</w:t>
      </w:r>
      <w:bookmarkStart w:id="0" w:name="_GoBack"/>
      <w:bookmarkEnd w:id="0"/>
      <w:r w:rsidR="00627D52">
        <w:rPr>
          <w:b/>
          <w:bCs/>
          <w:szCs w:val="22"/>
        </w:rPr>
        <w:t xml:space="preserve">NA, </w:t>
      </w:r>
      <w:r w:rsidR="00203711">
        <w:rPr>
          <w:bCs/>
          <w:szCs w:val="22"/>
        </w:rPr>
        <w:t xml:space="preserve"> </w:t>
      </w:r>
      <w:r w:rsidR="00627D52">
        <w:rPr>
          <w:bCs/>
          <w:szCs w:val="22"/>
        </w:rPr>
        <w:t>pessoa jurídica, inscrita</w:t>
      </w:r>
      <w:r w:rsidR="00627D52" w:rsidRPr="00A90AF8">
        <w:rPr>
          <w:bCs/>
          <w:szCs w:val="22"/>
        </w:rPr>
        <w:t xml:space="preserve"> no </w:t>
      </w:r>
      <w:r w:rsidR="00627D52">
        <w:rPr>
          <w:bCs/>
          <w:szCs w:val="22"/>
        </w:rPr>
        <w:t xml:space="preserve">CNPJ </w:t>
      </w:r>
      <w:r w:rsidR="00627D52" w:rsidRPr="00A90AF8">
        <w:rPr>
          <w:bCs/>
          <w:szCs w:val="22"/>
        </w:rPr>
        <w:t xml:space="preserve">sob o n.º </w:t>
      </w:r>
      <w:r w:rsidR="00627D52">
        <w:rPr>
          <w:bCs/>
          <w:szCs w:val="22"/>
        </w:rPr>
        <w:t>02.144.700/0001-85</w:t>
      </w:r>
      <w:r w:rsidR="00627D52" w:rsidRPr="00A90AF8">
        <w:rPr>
          <w:szCs w:val="22"/>
        </w:rPr>
        <w:t>,</w:t>
      </w:r>
      <w:r w:rsidR="00627D52" w:rsidRPr="008D289F">
        <w:rPr>
          <w:bCs/>
          <w:szCs w:val="22"/>
        </w:rPr>
        <w:t xml:space="preserve"> </w:t>
      </w:r>
      <w:r w:rsidR="00627D52">
        <w:rPr>
          <w:bCs/>
          <w:szCs w:val="22"/>
        </w:rPr>
        <w:t xml:space="preserve">representada por </w:t>
      </w:r>
      <w:r w:rsidR="007614AA">
        <w:rPr>
          <w:b/>
          <w:bCs/>
          <w:szCs w:val="22"/>
        </w:rPr>
        <w:t>CLAU</w:t>
      </w:r>
      <w:r w:rsidR="00605EE1">
        <w:rPr>
          <w:b/>
          <w:bCs/>
          <w:szCs w:val="22"/>
        </w:rPr>
        <w:t>D</w:t>
      </w:r>
      <w:r w:rsidR="007614AA">
        <w:rPr>
          <w:b/>
          <w:bCs/>
          <w:szCs w:val="22"/>
        </w:rPr>
        <w:t>IO MOYSES CORGUINHA</w:t>
      </w:r>
      <w:r w:rsidR="00627D52">
        <w:rPr>
          <w:bCs/>
          <w:szCs w:val="22"/>
        </w:rPr>
        <w:t xml:space="preserve">, inscrito no CPF/MF sob o n° </w:t>
      </w:r>
      <w:r w:rsidR="007614AA">
        <w:rPr>
          <w:b/>
          <w:bCs/>
          <w:szCs w:val="22"/>
        </w:rPr>
        <w:t>879.467.507-49</w:t>
      </w:r>
      <w:r w:rsidR="00627D52">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877201" w:rsidRDefault="00877201" w:rsidP="00AC6C15">
      <w:pPr>
        <w:spacing w:line="360" w:lineRule="auto"/>
        <w:jc w:val="both"/>
        <w:rPr>
          <w:b/>
          <w:szCs w:val="22"/>
        </w:rPr>
      </w:pPr>
    </w:p>
    <w:p w:rsidR="00AC6C15" w:rsidRPr="00AC6C15" w:rsidRDefault="00AC6C15" w:rsidP="00AC6C15">
      <w:pPr>
        <w:spacing w:line="360" w:lineRule="auto"/>
        <w:jc w:val="both"/>
        <w:rPr>
          <w:szCs w:val="22"/>
        </w:rPr>
      </w:pPr>
      <w:r w:rsidRPr="00AC6C15">
        <w:rPr>
          <w:b/>
          <w:szCs w:val="22"/>
        </w:rPr>
        <w:t>CLÁUSULA SEGUNDA – VALOR CONTRATUAL (ART. 55, III</w:t>
      </w:r>
      <w:proofErr w:type="gramStart"/>
      <w:r w:rsidRPr="00AC6C15">
        <w:rPr>
          <w:b/>
          <w:szCs w:val="22"/>
        </w:rPr>
        <w:t>)</w:t>
      </w:r>
      <w:proofErr w:type="gramEnd"/>
    </w:p>
    <w:p w:rsidR="00AC6C15" w:rsidRDefault="00AC6C15" w:rsidP="00AC6C15">
      <w:pPr>
        <w:spacing w:line="360" w:lineRule="auto"/>
        <w:jc w:val="both"/>
        <w:rPr>
          <w:b/>
          <w:bCs/>
          <w:i/>
          <w:szCs w:val="22"/>
        </w:rPr>
      </w:pPr>
      <w:r w:rsidRPr="00266594">
        <w:rPr>
          <w:szCs w:val="22"/>
        </w:rPr>
        <w:t xml:space="preserve">Pelo objeto ora contratado, a CONTRATANTE pagará ao CONTRATADO o valor total de </w:t>
      </w:r>
      <w:r w:rsidRPr="00266594">
        <w:rPr>
          <w:b/>
          <w:i/>
          <w:szCs w:val="22"/>
        </w:rPr>
        <w:t>R$</w:t>
      </w:r>
      <w:r w:rsidR="00B528F0">
        <w:rPr>
          <w:b/>
          <w:i/>
          <w:szCs w:val="22"/>
        </w:rPr>
        <w:t xml:space="preserve">40.549,30 </w:t>
      </w:r>
      <w:r w:rsidRPr="00266594">
        <w:rPr>
          <w:b/>
          <w:i/>
          <w:szCs w:val="22"/>
        </w:rPr>
        <w:t>(</w:t>
      </w:r>
      <w:proofErr w:type="gramStart"/>
      <w:r w:rsidR="00B528F0">
        <w:rPr>
          <w:b/>
          <w:i/>
          <w:szCs w:val="22"/>
        </w:rPr>
        <w:t>quarenta mil, quinhentos e quarenta e</w:t>
      </w:r>
      <w:proofErr w:type="gramEnd"/>
      <w:r w:rsidR="00B528F0">
        <w:rPr>
          <w:b/>
          <w:i/>
          <w:szCs w:val="22"/>
        </w:rPr>
        <w:t xml:space="preserve"> nove reais e trinta centavos);</w:t>
      </w:r>
      <w:r w:rsidRPr="00266594">
        <w:rPr>
          <w:b/>
          <w:i/>
          <w:szCs w:val="22"/>
        </w:rPr>
        <w:t xml:space="preserve"> </w:t>
      </w:r>
      <w:r w:rsidR="00B05CED" w:rsidRPr="00266594">
        <w:rPr>
          <w:b/>
          <w:i/>
          <w:szCs w:val="22"/>
        </w:rPr>
        <w:t xml:space="preserve">sendo </w:t>
      </w:r>
      <w:r w:rsidRPr="00266594">
        <w:rPr>
          <w:b/>
          <w:i/>
          <w:szCs w:val="22"/>
        </w:rPr>
        <w:t>o valor de</w:t>
      </w:r>
      <w:r w:rsidRPr="00266594">
        <w:rPr>
          <w:szCs w:val="22"/>
        </w:rPr>
        <w:t xml:space="preserve"> </w:t>
      </w:r>
      <w:r w:rsidRPr="00266594">
        <w:rPr>
          <w:b/>
          <w:i/>
          <w:szCs w:val="22"/>
        </w:rPr>
        <w:t>R$</w:t>
      </w:r>
      <w:r w:rsidR="00173A4D">
        <w:rPr>
          <w:b/>
          <w:i/>
          <w:szCs w:val="22"/>
        </w:rPr>
        <w:t>2,39</w:t>
      </w:r>
      <w:r w:rsidRPr="00266594">
        <w:rPr>
          <w:b/>
          <w:i/>
          <w:szCs w:val="22"/>
        </w:rPr>
        <w:t xml:space="preserve"> (</w:t>
      </w:r>
      <w:r w:rsidR="007F3DBB">
        <w:rPr>
          <w:b/>
          <w:i/>
          <w:szCs w:val="22"/>
        </w:rPr>
        <w:t xml:space="preserve">dois </w:t>
      </w:r>
      <w:r w:rsidRPr="00266594">
        <w:rPr>
          <w:b/>
          <w:i/>
          <w:szCs w:val="22"/>
        </w:rPr>
        <w:t xml:space="preserve">reais e </w:t>
      </w:r>
      <w:r w:rsidR="007F3DBB">
        <w:rPr>
          <w:b/>
          <w:i/>
          <w:szCs w:val="22"/>
        </w:rPr>
        <w:t>trinta e nove</w:t>
      </w:r>
      <w:r w:rsidR="00C20797">
        <w:rPr>
          <w:b/>
          <w:i/>
          <w:szCs w:val="22"/>
        </w:rPr>
        <w:t xml:space="preserve"> </w:t>
      </w:r>
      <w:r w:rsidRPr="00266594">
        <w:rPr>
          <w:b/>
          <w:i/>
          <w:szCs w:val="22"/>
        </w:rPr>
        <w:t xml:space="preserve">centavos) por kg de </w:t>
      </w:r>
      <w:r w:rsidR="00173A4D">
        <w:rPr>
          <w:b/>
          <w:i/>
          <w:szCs w:val="22"/>
        </w:rPr>
        <w:t>banana d’água</w:t>
      </w:r>
      <w:r w:rsidR="00203711">
        <w:rPr>
          <w:b/>
          <w:i/>
          <w:szCs w:val="22"/>
        </w:rPr>
        <w:t xml:space="preserve"> </w:t>
      </w:r>
      <w:r w:rsidR="006A73FD" w:rsidRPr="00266594">
        <w:rPr>
          <w:b/>
          <w:i/>
          <w:szCs w:val="22"/>
        </w:rPr>
        <w:t>,</w:t>
      </w:r>
      <w:r w:rsidRPr="00266594">
        <w:rPr>
          <w:b/>
          <w:bCs/>
          <w:i/>
          <w:szCs w:val="22"/>
        </w:rPr>
        <w:t xml:space="preserve"> totalizando o valor de R$</w:t>
      </w:r>
      <w:r w:rsidR="00B528F0">
        <w:rPr>
          <w:b/>
          <w:bCs/>
          <w:i/>
          <w:szCs w:val="22"/>
        </w:rPr>
        <w:t xml:space="preserve">2.390,00 </w:t>
      </w:r>
      <w:r w:rsidR="006A73FD" w:rsidRPr="00266594">
        <w:rPr>
          <w:b/>
          <w:bCs/>
          <w:i/>
          <w:szCs w:val="22"/>
        </w:rPr>
        <w:t>(</w:t>
      </w:r>
      <w:r w:rsidR="00B528F0">
        <w:rPr>
          <w:b/>
          <w:bCs/>
          <w:i/>
          <w:szCs w:val="22"/>
        </w:rPr>
        <w:t xml:space="preserve">dois </w:t>
      </w:r>
      <w:proofErr w:type="spellStart"/>
      <w:r w:rsidR="004D0E6D">
        <w:rPr>
          <w:b/>
          <w:bCs/>
          <w:i/>
          <w:szCs w:val="22"/>
        </w:rPr>
        <w:t>mil</w:t>
      </w:r>
      <w:r w:rsidR="00D55864">
        <w:rPr>
          <w:b/>
          <w:bCs/>
          <w:i/>
          <w:szCs w:val="22"/>
        </w:rPr>
        <w:t>,</w:t>
      </w:r>
      <w:r w:rsidR="00B528F0">
        <w:rPr>
          <w:b/>
          <w:bCs/>
          <w:i/>
          <w:szCs w:val="22"/>
        </w:rPr>
        <w:t>trezentos</w:t>
      </w:r>
      <w:proofErr w:type="spellEnd"/>
      <w:r w:rsidR="00B528F0">
        <w:rPr>
          <w:b/>
          <w:bCs/>
          <w:i/>
          <w:szCs w:val="22"/>
        </w:rPr>
        <w:t xml:space="preserve"> e noventa</w:t>
      </w:r>
      <w:r w:rsidR="004D0E6D">
        <w:rPr>
          <w:b/>
          <w:bCs/>
          <w:i/>
          <w:szCs w:val="22"/>
        </w:rPr>
        <w:t xml:space="preserve"> reais</w:t>
      </w:r>
      <w:r w:rsidRPr="00266594">
        <w:rPr>
          <w:b/>
          <w:bCs/>
          <w:i/>
          <w:szCs w:val="22"/>
        </w:rPr>
        <w:t xml:space="preserve">) pelo fornecimento de </w:t>
      </w:r>
      <w:r w:rsidR="00B528F0">
        <w:rPr>
          <w:b/>
          <w:bCs/>
          <w:i/>
          <w:szCs w:val="22"/>
        </w:rPr>
        <w:t>1000</w:t>
      </w:r>
      <w:r w:rsidR="004D0E6D">
        <w:rPr>
          <w:b/>
          <w:bCs/>
          <w:i/>
          <w:szCs w:val="22"/>
        </w:rPr>
        <w:t xml:space="preserve"> </w:t>
      </w:r>
      <w:r w:rsidRPr="00266594">
        <w:rPr>
          <w:b/>
          <w:bCs/>
          <w:i/>
          <w:szCs w:val="22"/>
        </w:rPr>
        <w:t>Kg; o valor de R$</w:t>
      </w:r>
      <w:r w:rsidR="00B528F0">
        <w:rPr>
          <w:b/>
          <w:bCs/>
          <w:i/>
          <w:szCs w:val="22"/>
        </w:rPr>
        <w:t>2,75</w:t>
      </w:r>
      <w:r w:rsidRPr="00266594">
        <w:rPr>
          <w:b/>
          <w:bCs/>
          <w:i/>
          <w:szCs w:val="22"/>
        </w:rPr>
        <w:t xml:space="preserve"> (</w:t>
      </w:r>
      <w:r w:rsidR="00B528F0">
        <w:rPr>
          <w:b/>
          <w:bCs/>
          <w:i/>
          <w:szCs w:val="22"/>
        </w:rPr>
        <w:t>dois</w:t>
      </w:r>
      <w:r w:rsidR="006A73FD" w:rsidRPr="00266594">
        <w:rPr>
          <w:b/>
          <w:bCs/>
          <w:i/>
          <w:szCs w:val="22"/>
        </w:rPr>
        <w:t xml:space="preserve"> r</w:t>
      </w:r>
      <w:r w:rsidRPr="00266594">
        <w:rPr>
          <w:b/>
          <w:bCs/>
          <w:i/>
          <w:szCs w:val="22"/>
        </w:rPr>
        <w:t xml:space="preserve">eais e </w:t>
      </w:r>
      <w:r w:rsidR="00B528F0">
        <w:rPr>
          <w:b/>
          <w:bCs/>
          <w:i/>
          <w:szCs w:val="22"/>
        </w:rPr>
        <w:t>setenta e cinco</w:t>
      </w:r>
      <w:r w:rsidR="006A73FD" w:rsidRPr="00266594">
        <w:rPr>
          <w:b/>
          <w:bCs/>
          <w:i/>
          <w:szCs w:val="22"/>
        </w:rPr>
        <w:t xml:space="preserve"> centavos</w:t>
      </w:r>
      <w:r w:rsidRPr="00266594">
        <w:rPr>
          <w:b/>
          <w:bCs/>
          <w:i/>
          <w:szCs w:val="22"/>
        </w:rPr>
        <w:t xml:space="preserve">) por Kg de </w:t>
      </w:r>
      <w:r w:rsidR="00B528F0">
        <w:rPr>
          <w:b/>
          <w:bCs/>
          <w:i/>
          <w:szCs w:val="22"/>
        </w:rPr>
        <w:t>batata inglesa</w:t>
      </w:r>
      <w:r w:rsidR="004D0E6D">
        <w:rPr>
          <w:b/>
          <w:bCs/>
          <w:i/>
          <w:szCs w:val="22"/>
        </w:rPr>
        <w:t>,</w:t>
      </w:r>
      <w:r w:rsidR="00203711">
        <w:rPr>
          <w:b/>
          <w:bCs/>
          <w:i/>
          <w:szCs w:val="22"/>
        </w:rPr>
        <w:t xml:space="preserve"> </w:t>
      </w:r>
      <w:r w:rsidRPr="00266594">
        <w:rPr>
          <w:b/>
          <w:bCs/>
          <w:i/>
          <w:szCs w:val="22"/>
        </w:rPr>
        <w:t>totalizando o valor de R$</w:t>
      </w:r>
      <w:r w:rsidR="00B528F0">
        <w:rPr>
          <w:b/>
          <w:bCs/>
          <w:i/>
          <w:szCs w:val="22"/>
        </w:rPr>
        <w:t>1.650,00</w:t>
      </w:r>
      <w:r w:rsidR="006A73FD" w:rsidRPr="00266594">
        <w:rPr>
          <w:b/>
          <w:bCs/>
          <w:i/>
          <w:szCs w:val="22"/>
        </w:rPr>
        <w:t xml:space="preserve"> </w:t>
      </w:r>
      <w:r w:rsidRPr="00266594">
        <w:rPr>
          <w:b/>
          <w:bCs/>
          <w:i/>
          <w:szCs w:val="22"/>
        </w:rPr>
        <w:t>(</w:t>
      </w:r>
      <w:r w:rsidR="004D0E6D">
        <w:rPr>
          <w:b/>
          <w:bCs/>
          <w:i/>
          <w:szCs w:val="22"/>
        </w:rPr>
        <w:t>um</w:t>
      </w:r>
      <w:r w:rsidR="00203711">
        <w:rPr>
          <w:b/>
          <w:bCs/>
          <w:i/>
          <w:szCs w:val="22"/>
        </w:rPr>
        <w:t xml:space="preserve"> mil</w:t>
      </w:r>
      <w:r w:rsidR="004D0E6D">
        <w:rPr>
          <w:b/>
          <w:bCs/>
          <w:i/>
          <w:szCs w:val="22"/>
        </w:rPr>
        <w:t xml:space="preserve">, </w:t>
      </w:r>
      <w:r w:rsidR="00B528F0">
        <w:rPr>
          <w:b/>
          <w:bCs/>
          <w:i/>
          <w:szCs w:val="22"/>
        </w:rPr>
        <w:t>seiscentos e cinquenta reais</w:t>
      </w:r>
      <w:r w:rsidR="00266594" w:rsidRPr="00266594">
        <w:rPr>
          <w:b/>
          <w:bCs/>
          <w:i/>
          <w:szCs w:val="22"/>
        </w:rPr>
        <w:t xml:space="preserve">) pelo fornecimento de </w:t>
      </w:r>
      <w:r w:rsidR="00B528F0">
        <w:rPr>
          <w:b/>
          <w:bCs/>
          <w:i/>
          <w:szCs w:val="22"/>
        </w:rPr>
        <w:t>600</w:t>
      </w:r>
      <w:r w:rsidR="00877201">
        <w:rPr>
          <w:b/>
          <w:bCs/>
          <w:i/>
          <w:szCs w:val="22"/>
        </w:rPr>
        <w:t xml:space="preserve"> kg; </w:t>
      </w:r>
      <w:r w:rsidR="00B528F0">
        <w:rPr>
          <w:b/>
          <w:bCs/>
          <w:i/>
          <w:szCs w:val="22"/>
        </w:rPr>
        <w:t>o valor de R$ 1,98 (um real e noventa e oito centavos) por kg de chuchu, totalizando o valor de R$ 990,00 (novecentos e noventa reais) pelo fornecimento de 500 Kg; o valor de R$ 7,79 (sete reais e setenta e nove centavos) por kg de maracujá comum, totalizando o valor de R$ 5.453,00 (cinco mil, quatrocentos e cinquenta e tr</w:t>
      </w:r>
      <w:r w:rsidR="0013406D">
        <w:rPr>
          <w:b/>
          <w:bCs/>
          <w:i/>
          <w:szCs w:val="22"/>
        </w:rPr>
        <w:t>ês reais) pelo fornecimento de 700 Kg; o valor de R$ 4,13 (quatro reais e treze centavos) por kg de Laranja lima, totalizando o valor de R$ 8.260,00 (oito mil, duzentos e sessenta reais) pelo fornecimento de 2.000 Kg; o valor de R$ 3,16 (três reais e dezesseis centavos) por Kg de Limão Taiti, totalizando o valor de R$ 2.528,00 (dois mil, quinhentos e vinte e oito reais) pelo fornecimento de 800 KG; o valor de R$ 5,19 (cinco reais e dezenove centavos) por Kg de Tomate, totalizando o valor de R$ 6.850,80 (seis mil, oitocentos e cinquenta reais e oitenta centavos) pelo fornecimento de 1.320 Kg; o valor de R$ 4,12 (quatro reais e doze centavos) por kg de Abóbora madura, totalizando o valor de R$ 412,00 (quatrocentos e doze reais) pelo fornecimento de 100 KG; o valor de R$ 3,42 (três reais e quarenta e dois centavos) por Kg de Goiaba, totalizando o valor de R$ 2.394,00 (dois</w:t>
      </w:r>
      <w:r w:rsidR="00D55864">
        <w:rPr>
          <w:b/>
          <w:bCs/>
          <w:i/>
          <w:szCs w:val="22"/>
        </w:rPr>
        <w:t xml:space="preserve"> mil</w:t>
      </w:r>
      <w:r w:rsidR="0013406D">
        <w:rPr>
          <w:b/>
          <w:bCs/>
          <w:i/>
          <w:szCs w:val="22"/>
        </w:rPr>
        <w:t xml:space="preserve">, trezentos e noventa e quatro reais) pelo fornecimento de 700 Kg; o valor de R$ </w:t>
      </w:r>
      <w:r w:rsidR="00D55864">
        <w:rPr>
          <w:b/>
          <w:bCs/>
          <w:i/>
          <w:szCs w:val="22"/>
        </w:rPr>
        <w:t xml:space="preserve">3,56 (três reais e cinquenta e seis centavos) por Kg de laranja </w:t>
      </w:r>
      <w:proofErr w:type="spellStart"/>
      <w:r w:rsidR="00D55864">
        <w:rPr>
          <w:b/>
          <w:bCs/>
          <w:i/>
          <w:szCs w:val="22"/>
        </w:rPr>
        <w:t>pêra</w:t>
      </w:r>
      <w:proofErr w:type="spellEnd"/>
      <w:r w:rsidR="00D55864">
        <w:rPr>
          <w:b/>
          <w:bCs/>
          <w:i/>
          <w:szCs w:val="22"/>
        </w:rPr>
        <w:t xml:space="preserve">, totalizando o valor de R$ 9.434,00 (nove mil, quatrocentos e trinta e quatro reais) pelo fornecimento </w:t>
      </w:r>
      <w:proofErr w:type="gramStart"/>
      <w:r w:rsidR="00D55864">
        <w:rPr>
          <w:b/>
          <w:bCs/>
          <w:i/>
          <w:szCs w:val="22"/>
        </w:rPr>
        <w:t>de</w:t>
      </w:r>
      <w:proofErr w:type="gramEnd"/>
      <w:r w:rsidR="00D55864">
        <w:rPr>
          <w:b/>
          <w:bCs/>
          <w:i/>
          <w:szCs w:val="22"/>
        </w:rPr>
        <w:t xml:space="preserve"> 2650 Kg; o valor de 3,75 (três reais e setenta e cinco centavos) por Kg de beterraba, totalizando o valor de R$ 187,50 (cento e oitenta e sete reais e cinquenta centavos) pelo fornecimento de 50Kg.</w:t>
      </w:r>
    </w:p>
    <w:p w:rsidR="00FD0733" w:rsidRPr="00AC6C15" w:rsidRDefault="00FD0733"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xml:space="preserve">, para realizar o pagamento, nos casos de itens recebidos cujo valor não ultrapasse </w:t>
      </w:r>
      <w:proofErr w:type="gramStart"/>
      <w:r w:rsidRPr="00AC6C15">
        <w:rPr>
          <w:color w:val="auto"/>
          <w:szCs w:val="22"/>
        </w:rPr>
        <w:t>R$17.600,00 (dezessete mil e seiscentos reais), na forma do art. 5º, §3º da Lei Federal nº</w:t>
      </w:r>
      <w:proofErr w:type="gramEnd"/>
      <w:r w:rsidRPr="00AC6C15">
        <w:rPr>
          <w:color w:val="auto"/>
          <w:szCs w:val="22"/>
        </w:rPr>
        <w:t xml:space="preserve"> 8666/93.</w:t>
      </w:r>
    </w:p>
    <w:p w:rsidR="00AC6C15" w:rsidRPr="00AC6C15" w:rsidRDefault="00AC6C15" w:rsidP="00AC6C15">
      <w:pPr>
        <w:spacing w:line="360" w:lineRule="auto"/>
        <w:jc w:val="both"/>
        <w:rPr>
          <w:szCs w:val="22"/>
        </w:rPr>
      </w:pPr>
      <w:r w:rsidRPr="00AC6C15">
        <w:rPr>
          <w:szCs w:val="22"/>
        </w:rPr>
        <w:lastRenderedPageBreak/>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 xml:space="preserve">A compensação financeira será calculada mediante a aplicação da seguinte fórmula: EM = N x V x I, onde EM é o encargo moratório devido, N é o número de </w:t>
      </w:r>
      <w:r w:rsidRPr="00F722D2">
        <w:rPr>
          <w:szCs w:val="22"/>
        </w:rPr>
        <w:lastRenderedPageBreak/>
        <w:t>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 xml:space="preserve">A entrega deverá ser realizada na Escola </w:t>
      </w:r>
      <w:proofErr w:type="spellStart"/>
      <w:r>
        <w:rPr>
          <w:szCs w:val="22"/>
        </w:rPr>
        <w:t>Iracy</w:t>
      </w:r>
      <w:proofErr w:type="spellEnd"/>
      <w:r>
        <w:rPr>
          <w:szCs w:val="22"/>
        </w:rPr>
        <w:t xml:space="preserve"> Monnerat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lastRenderedPageBreak/>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 xml:space="preserve">Conforme o Art. 73. </w:t>
      </w:r>
      <w:proofErr w:type="gramStart"/>
      <w:r w:rsidRPr="0010173F">
        <w:rPr>
          <w:szCs w:val="22"/>
        </w:rPr>
        <w:t>da</w:t>
      </w:r>
      <w:proofErr w:type="gramEnd"/>
      <w:r w:rsidRPr="0010173F">
        <w:rPr>
          <w:szCs w:val="22"/>
        </w:rPr>
        <w:t xml:space="preserve">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 xml:space="preserve">Aplicar penalidades à contratada, por descumprimento </w:t>
      </w:r>
      <w:proofErr w:type="gramStart"/>
      <w:r w:rsidRPr="00857B83">
        <w:rPr>
          <w:szCs w:val="22"/>
        </w:rPr>
        <w:t>contratual</w:t>
      </w:r>
      <w:proofErr w:type="gramEnd"/>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 xml:space="preserve">Lei n°11.947/2009 e Resolução n° 06, de 08 de maio de 2020, </w:t>
      </w:r>
      <w:proofErr w:type="gramStart"/>
      <w:r w:rsidR="00857B83" w:rsidRPr="00857B83">
        <w:rPr>
          <w:szCs w:val="22"/>
        </w:rPr>
        <w:t>obriga-se</w:t>
      </w:r>
      <w:proofErr w:type="gramEnd"/>
      <w:r w:rsidR="00857B83" w:rsidRPr="00857B83">
        <w:rPr>
          <w:szCs w:val="22"/>
        </w:rPr>
        <w:t xml:space="preserve"> a:</w:t>
      </w:r>
    </w:p>
    <w:p w:rsidR="00857B83" w:rsidRDefault="00857B83" w:rsidP="00857B83">
      <w:pPr>
        <w:spacing w:line="360" w:lineRule="auto"/>
        <w:jc w:val="both"/>
        <w:rPr>
          <w:szCs w:val="22"/>
        </w:rPr>
      </w:pPr>
      <w:r w:rsidRPr="00857B83">
        <w:rPr>
          <w:szCs w:val="22"/>
        </w:rPr>
        <w:lastRenderedPageBreak/>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 xml:space="preserve">A fiscalização do contrato será de responsabilidade da Servidora Flávia Cordeiro de Figueiredo, </w:t>
      </w:r>
      <w:proofErr w:type="spellStart"/>
      <w:r w:rsidRPr="00AC6C15">
        <w:rPr>
          <w:szCs w:val="22"/>
        </w:rPr>
        <w:t>Matr</w:t>
      </w:r>
      <w:proofErr w:type="spellEnd"/>
      <w:r w:rsidRPr="00AC6C15">
        <w:rPr>
          <w:szCs w:val="22"/>
        </w:rPr>
        <w:t>.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 xml:space="preserve">III- Em caso de inexecução, total ou parcial, o Contratante poderá sofrer, sem prejuízo do previsto nos artigos 86 </w:t>
      </w:r>
      <w:proofErr w:type="gramStart"/>
      <w:r w:rsidRPr="00AC6C15">
        <w:rPr>
          <w:szCs w:val="22"/>
        </w:rPr>
        <w:t>ao 88</w:t>
      </w:r>
      <w:proofErr w:type="gramEnd"/>
      <w:r w:rsidRPr="00AC6C15">
        <w:rPr>
          <w:szCs w:val="22"/>
        </w:rPr>
        <w:t xml:space="preserve">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 xml:space="preserve">Administração pelo prazo não superior a </w:t>
      </w:r>
      <w:proofErr w:type="gramStart"/>
      <w:r w:rsidRPr="00857B83">
        <w:rPr>
          <w:szCs w:val="22"/>
        </w:rPr>
        <w:t>2</w:t>
      </w:r>
      <w:proofErr w:type="gramEnd"/>
      <w:r w:rsidRPr="00857B83">
        <w:rPr>
          <w:szCs w:val="22"/>
        </w:rPr>
        <w:t xml:space="preserve"> ( dois) anos; e,</w:t>
      </w:r>
    </w:p>
    <w:p w:rsidR="00857B83" w:rsidRPr="00857B83" w:rsidRDefault="00857B83" w:rsidP="00857B83">
      <w:pPr>
        <w:spacing w:line="360" w:lineRule="auto"/>
        <w:jc w:val="both"/>
        <w:rPr>
          <w:szCs w:val="22"/>
        </w:rPr>
      </w:pPr>
      <w:r w:rsidRPr="00857B83">
        <w:rPr>
          <w:szCs w:val="22"/>
        </w:rPr>
        <w:lastRenderedPageBreak/>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 xml:space="preserve">força </w:t>
      </w:r>
      <w:proofErr w:type="gramStart"/>
      <w:r w:rsidRPr="008921FE">
        <w:rPr>
          <w:szCs w:val="22"/>
        </w:rPr>
        <w:t>maior, devidamente justificados e comprovados, a juízo da Administração</w:t>
      </w:r>
      <w:proofErr w:type="gramEnd"/>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6F23EF" w:rsidRPr="00AC6C15" w:rsidRDefault="006F23EF"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6F23EF">
        <w:rPr>
          <w:szCs w:val="22"/>
        </w:rPr>
        <w:t>31/12/2021</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877201" w:rsidRDefault="00877201" w:rsidP="00DB7A0B">
      <w:pPr>
        <w:pStyle w:val="Corpodetexto"/>
        <w:spacing w:line="200" w:lineRule="atLeast"/>
        <w:jc w:val="center"/>
        <w:rPr>
          <w:color w:val="auto"/>
          <w:szCs w:val="22"/>
        </w:rPr>
      </w:pPr>
    </w:p>
    <w:p w:rsidR="00877201" w:rsidRDefault="00877201" w:rsidP="00DB7A0B">
      <w:pPr>
        <w:pStyle w:val="Corpodetexto"/>
        <w:spacing w:line="200" w:lineRule="atLeast"/>
        <w:jc w:val="center"/>
        <w:rPr>
          <w:color w:val="auto"/>
          <w:szCs w:val="22"/>
        </w:rPr>
      </w:pP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583411">
        <w:rPr>
          <w:color w:val="auto"/>
          <w:szCs w:val="22"/>
        </w:rPr>
        <w:t xml:space="preserve">29 </w:t>
      </w:r>
      <w:r w:rsidRPr="00AC6C15">
        <w:rPr>
          <w:color w:val="auto"/>
          <w:szCs w:val="22"/>
        </w:rPr>
        <w:t xml:space="preserve">de </w:t>
      </w:r>
      <w:r w:rsidR="00583411">
        <w:rPr>
          <w:color w:val="auto"/>
          <w:szCs w:val="22"/>
        </w:rPr>
        <w:t xml:space="preserve">setembro </w:t>
      </w:r>
      <w:r w:rsidRPr="00AC6C15">
        <w:rPr>
          <w:color w:val="auto"/>
          <w:szCs w:val="22"/>
        </w:rPr>
        <w:t xml:space="preserve">de 2021.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266594" w:rsidRDefault="00266594" w:rsidP="00DB7A0B">
      <w:pPr>
        <w:pStyle w:val="Corpodetexto"/>
        <w:spacing w:line="200" w:lineRule="atLeast"/>
        <w:jc w:val="center"/>
        <w:rPr>
          <w:color w:val="auto"/>
          <w:szCs w:val="22"/>
        </w:rPr>
      </w:pPr>
    </w:p>
    <w:p w:rsidR="00266594" w:rsidRPr="00AC6C15" w:rsidRDefault="00266594"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D55864"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r>
        <w:rPr>
          <w:b/>
          <w:bCs/>
          <w:color w:val="auto"/>
          <w:szCs w:val="22"/>
        </w:rPr>
        <w:br/>
      </w:r>
    </w:p>
    <w:p w:rsidR="00A01BF4" w:rsidRDefault="00A01BF4" w:rsidP="00DB7A0B">
      <w:pPr>
        <w:pStyle w:val="Corpodetexto"/>
        <w:spacing w:line="200" w:lineRule="atLeast"/>
        <w:jc w:val="center"/>
        <w:rPr>
          <w:b/>
          <w:color w:val="auto"/>
          <w:szCs w:val="22"/>
        </w:rPr>
      </w:pPr>
    </w:p>
    <w:p w:rsidR="00AF07CC" w:rsidRPr="00AC6C15" w:rsidRDefault="005A0BFA" w:rsidP="00DB7A0B">
      <w:pPr>
        <w:pStyle w:val="Corpodetexto"/>
        <w:spacing w:line="200" w:lineRule="atLeast"/>
        <w:jc w:val="center"/>
        <w:rPr>
          <w:b/>
          <w:bCs/>
          <w:color w:val="auto"/>
          <w:szCs w:val="22"/>
        </w:rPr>
      </w:pPr>
      <w:r w:rsidRPr="00AC6C15">
        <w:rPr>
          <w:b/>
          <w:color w:val="auto"/>
          <w:szCs w:val="22"/>
        </w:rPr>
        <w:t>MUNICÍPIO DE BOM JARDIM</w:t>
      </w:r>
      <w:r w:rsidR="00AC6C15" w:rsidRPr="00AC6C15">
        <w:rPr>
          <w:b/>
          <w:color w:val="auto"/>
          <w:szCs w:val="22"/>
        </w:rPr>
        <w:t xml:space="preserve"> CONTRATANTE</w:t>
      </w:r>
    </w:p>
    <w:p w:rsidR="00A01BF4" w:rsidRDefault="00A01BF4" w:rsidP="00AF07CC">
      <w:pPr>
        <w:pStyle w:val="Corpodetexto"/>
        <w:spacing w:line="200" w:lineRule="atLeast"/>
        <w:jc w:val="center"/>
        <w:rPr>
          <w:b/>
          <w:szCs w:val="22"/>
        </w:rPr>
      </w:pPr>
      <w:r>
        <w:rPr>
          <w:b/>
          <w:szCs w:val="22"/>
        </w:rPr>
        <w:t xml:space="preserve">  </w:t>
      </w:r>
    </w:p>
    <w:p w:rsidR="00A01BF4" w:rsidRDefault="00A01BF4" w:rsidP="00AF07CC">
      <w:pPr>
        <w:pStyle w:val="Corpodetexto"/>
        <w:spacing w:line="200" w:lineRule="atLeast"/>
        <w:jc w:val="center"/>
        <w:rPr>
          <w:b/>
          <w:szCs w:val="22"/>
        </w:rPr>
      </w:pPr>
    </w:p>
    <w:p w:rsidR="00D55864" w:rsidRDefault="00D55864" w:rsidP="00D55864">
      <w:pPr>
        <w:pStyle w:val="Corpodetexto"/>
        <w:spacing w:line="200" w:lineRule="atLeast"/>
        <w:jc w:val="center"/>
        <w:rPr>
          <w:b/>
          <w:bCs/>
          <w:szCs w:val="22"/>
        </w:rPr>
      </w:pPr>
    </w:p>
    <w:p w:rsidR="00D55864" w:rsidRPr="00D55864" w:rsidRDefault="00D55864" w:rsidP="00D55864">
      <w:pPr>
        <w:pStyle w:val="Corpodetexto"/>
        <w:spacing w:line="200" w:lineRule="atLeast"/>
        <w:jc w:val="center"/>
        <w:rPr>
          <w:b/>
          <w:bCs/>
          <w:szCs w:val="22"/>
        </w:rPr>
      </w:pPr>
      <w:r w:rsidRPr="00D55864">
        <w:rPr>
          <w:b/>
          <w:bCs/>
          <w:szCs w:val="22"/>
        </w:rPr>
        <w:t xml:space="preserve">ASSOCIAÇÃO DE PRODUTORES RURAIS E MORADORES DE DONA MARIANA.  </w:t>
      </w:r>
    </w:p>
    <w:p w:rsidR="00AF07CC" w:rsidRPr="00AC6C15" w:rsidRDefault="00AC6C15" w:rsidP="00AF07CC">
      <w:pPr>
        <w:pStyle w:val="Corpodetexto"/>
        <w:spacing w:line="200" w:lineRule="atLeast"/>
        <w:jc w:val="center"/>
        <w:rPr>
          <w:b/>
          <w:bCs/>
          <w:color w:val="auto"/>
          <w:szCs w:val="22"/>
        </w:rPr>
      </w:pPr>
      <w:r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E5631" w:rsidRDefault="007E5631" w:rsidP="00AF07CC">
      <w:pPr>
        <w:pStyle w:val="Corpodetexto"/>
        <w:spacing w:line="200" w:lineRule="atLeast"/>
        <w:rPr>
          <w:b/>
          <w:color w:val="auto"/>
          <w:szCs w:val="22"/>
        </w:rPr>
      </w:pPr>
    </w:p>
    <w:p w:rsidR="007E5631" w:rsidRDefault="007E5631"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63" w:rsidRDefault="00E77563" w:rsidP="00EE60F6">
      <w:r>
        <w:separator/>
      </w:r>
    </w:p>
  </w:endnote>
  <w:endnote w:type="continuationSeparator" w:id="0">
    <w:p w:rsidR="00E77563" w:rsidRDefault="00E7756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2705A">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63" w:rsidRDefault="00E77563" w:rsidP="00EE60F6">
      <w:r>
        <w:separator/>
      </w:r>
    </w:p>
  </w:footnote>
  <w:footnote w:type="continuationSeparator" w:id="0">
    <w:p w:rsidR="00E77563" w:rsidRDefault="00E7756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2705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16553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3406D"/>
    <w:rsid w:val="00142BD1"/>
    <w:rsid w:val="00173A4D"/>
    <w:rsid w:val="00175DA6"/>
    <w:rsid w:val="001845CA"/>
    <w:rsid w:val="00193A73"/>
    <w:rsid w:val="001B0088"/>
    <w:rsid w:val="001B67D3"/>
    <w:rsid w:val="001D146B"/>
    <w:rsid w:val="001D3616"/>
    <w:rsid w:val="001E3A85"/>
    <w:rsid w:val="001E44F4"/>
    <w:rsid w:val="00203711"/>
    <w:rsid w:val="0021461D"/>
    <w:rsid w:val="00224239"/>
    <w:rsid w:val="00231246"/>
    <w:rsid w:val="00236C14"/>
    <w:rsid w:val="00242E41"/>
    <w:rsid w:val="00245D53"/>
    <w:rsid w:val="002552E2"/>
    <w:rsid w:val="00255997"/>
    <w:rsid w:val="00257874"/>
    <w:rsid w:val="0026659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D0E6D"/>
    <w:rsid w:val="004E40CF"/>
    <w:rsid w:val="004F362A"/>
    <w:rsid w:val="00517250"/>
    <w:rsid w:val="00530CEC"/>
    <w:rsid w:val="00562AFB"/>
    <w:rsid w:val="00583411"/>
    <w:rsid w:val="0058585E"/>
    <w:rsid w:val="005945E6"/>
    <w:rsid w:val="005A0BFA"/>
    <w:rsid w:val="005A3ADF"/>
    <w:rsid w:val="005B2773"/>
    <w:rsid w:val="005B7B43"/>
    <w:rsid w:val="005D2775"/>
    <w:rsid w:val="005D3A7F"/>
    <w:rsid w:val="005E3187"/>
    <w:rsid w:val="005F2402"/>
    <w:rsid w:val="0060263F"/>
    <w:rsid w:val="00605EE1"/>
    <w:rsid w:val="0061035F"/>
    <w:rsid w:val="00620808"/>
    <w:rsid w:val="006239A3"/>
    <w:rsid w:val="00625CC1"/>
    <w:rsid w:val="00627D52"/>
    <w:rsid w:val="006302D9"/>
    <w:rsid w:val="00675708"/>
    <w:rsid w:val="006973EB"/>
    <w:rsid w:val="006A4161"/>
    <w:rsid w:val="006A73FD"/>
    <w:rsid w:val="006B334D"/>
    <w:rsid w:val="006B7012"/>
    <w:rsid w:val="006D150C"/>
    <w:rsid w:val="006E50F2"/>
    <w:rsid w:val="006E5183"/>
    <w:rsid w:val="006F10AC"/>
    <w:rsid w:val="006F23EF"/>
    <w:rsid w:val="006F245A"/>
    <w:rsid w:val="006F51AB"/>
    <w:rsid w:val="007136AF"/>
    <w:rsid w:val="00725F29"/>
    <w:rsid w:val="00726A77"/>
    <w:rsid w:val="00741FCE"/>
    <w:rsid w:val="007432A6"/>
    <w:rsid w:val="00754F22"/>
    <w:rsid w:val="007614AA"/>
    <w:rsid w:val="00766D71"/>
    <w:rsid w:val="0077307F"/>
    <w:rsid w:val="007B424A"/>
    <w:rsid w:val="007E0177"/>
    <w:rsid w:val="007E5631"/>
    <w:rsid w:val="007F3DBB"/>
    <w:rsid w:val="00805BA5"/>
    <w:rsid w:val="00816FA0"/>
    <w:rsid w:val="0083090A"/>
    <w:rsid w:val="00832BDA"/>
    <w:rsid w:val="00837C7B"/>
    <w:rsid w:val="00854CCD"/>
    <w:rsid w:val="00857B83"/>
    <w:rsid w:val="00871B04"/>
    <w:rsid w:val="00877201"/>
    <w:rsid w:val="008829E3"/>
    <w:rsid w:val="008921FE"/>
    <w:rsid w:val="00897BA8"/>
    <w:rsid w:val="008A6858"/>
    <w:rsid w:val="008C348E"/>
    <w:rsid w:val="008C6179"/>
    <w:rsid w:val="008E5F33"/>
    <w:rsid w:val="009166AF"/>
    <w:rsid w:val="00924627"/>
    <w:rsid w:val="009323C5"/>
    <w:rsid w:val="00991628"/>
    <w:rsid w:val="00992CC5"/>
    <w:rsid w:val="009963E0"/>
    <w:rsid w:val="009A26F8"/>
    <w:rsid w:val="009A5839"/>
    <w:rsid w:val="009A5ADC"/>
    <w:rsid w:val="009C367D"/>
    <w:rsid w:val="009C6B35"/>
    <w:rsid w:val="00A01BF4"/>
    <w:rsid w:val="00A05954"/>
    <w:rsid w:val="00A3783F"/>
    <w:rsid w:val="00A5008C"/>
    <w:rsid w:val="00A67F41"/>
    <w:rsid w:val="00A936FA"/>
    <w:rsid w:val="00AB39EC"/>
    <w:rsid w:val="00AC4256"/>
    <w:rsid w:val="00AC6C15"/>
    <w:rsid w:val="00AD12A6"/>
    <w:rsid w:val="00AF07CC"/>
    <w:rsid w:val="00B05CED"/>
    <w:rsid w:val="00B063CF"/>
    <w:rsid w:val="00B528F0"/>
    <w:rsid w:val="00B53BD8"/>
    <w:rsid w:val="00B83B46"/>
    <w:rsid w:val="00B91175"/>
    <w:rsid w:val="00BB4BBB"/>
    <w:rsid w:val="00BF6E89"/>
    <w:rsid w:val="00C028D3"/>
    <w:rsid w:val="00C20797"/>
    <w:rsid w:val="00C46701"/>
    <w:rsid w:val="00C5452D"/>
    <w:rsid w:val="00C71511"/>
    <w:rsid w:val="00CC2267"/>
    <w:rsid w:val="00CF3343"/>
    <w:rsid w:val="00D038BE"/>
    <w:rsid w:val="00D151F7"/>
    <w:rsid w:val="00D175BC"/>
    <w:rsid w:val="00D2705A"/>
    <w:rsid w:val="00D340D3"/>
    <w:rsid w:val="00D44AD2"/>
    <w:rsid w:val="00D52744"/>
    <w:rsid w:val="00D55864"/>
    <w:rsid w:val="00D571B7"/>
    <w:rsid w:val="00D7128B"/>
    <w:rsid w:val="00D73C0B"/>
    <w:rsid w:val="00D8792F"/>
    <w:rsid w:val="00DB1846"/>
    <w:rsid w:val="00DB7A0B"/>
    <w:rsid w:val="00DB7AD4"/>
    <w:rsid w:val="00DC027D"/>
    <w:rsid w:val="00DD357E"/>
    <w:rsid w:val="00DD5A4E"/>
    <w:rsid w:val="00E17C53"/>
    <w:rsid w:val="00E22A83"/>
    <w:rsid w:val="00E43142"/>
    <w:rsid w:val="00E46B07"/>
    <w:rsid w:val="00E67D16"/>
    <w:rsid w:val="00E74F1A"/>
    <w:rsid w:val="00E77563"/>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D0733"/>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FDBE-A455-442A-9CCF-EA0C8903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2670</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2021-10-15T13:44:00Z</dcterms:created>
  <dcterms:modified xsi:type="dcterms:W3CDTF">2021-10-19T19:19:00Z</dcterms:modified>
</cp:coreProperties>
</file>